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4C16" w14:textId="6D60EB86" w:rsidR="001C2379" w:rsidRPr="00916663" w:rsidRDefault="00870E5B">
      <w:pPr>
        <w:jc w:val="center"/>
        <w:rPr>
          <w:b/>
          <w:bCs/>
        </w:rPr>
      </w:pPr>
      <w:r>
        <w:rPr>
          <w:b/>
          <w:bCs/>
        </w:rPr>
        <w:t xml:space="preserve">DR. </w:t>
      </w:r>
      <w:r w:rsidR="00916663" w:rsidRPr="00916663">
        <w:rPr>
          <w:b/>
          <w:bCs/>
        </w:rPr>
        <w:t>KRISTINA NELSON</w:t>
      </w:r>
    </w:p>
    <w:p w14:paraId="3726A50F" w14:textId="06F372C8" w:rsidR="001C2379" w:rsidRPr="006C3224" w:rsidRDefault="003D37BC" w:rsidP="006C3224">
      <w:pPr>
        <w:jc w:val="center"/>
        <w:rPr>
          <w:b/>
          <w:bCs/>
        </w:rPr>
      </w:pPr>
      <w:r w:rsidRPr="00916663">
        <w:rPr>
          <w:b/>
          <w:bCs/>
        </w:rPr>
        <w:t>Bassoonist and Educator</w:t>
      </w:r>
    </w:p>
    <w:p w14:paraId="60970BB6" w14:textId="49109A20" w:rsidR="001C2379" w:rsidRPr="00293029" w:rsidRDefault="001C2379">
      <w:pPr>
        <w:pBdr>
          <w:bottom w:val="double" w:sz="1" w:space="2" w:color="000000"/>
        </w:pBdr>
        <w:jc w:val="center"/>
        <w:rPr>
          <w:b/>
          <w:bCs/>
        </w:rPr>
      </w:pPr>
    </w:p>
    <w:p w14:paraId="1DA93F1A" w14:textId="4DEC9897" w:rsidR="001C2379" w:rsidRPr="000264FB" w:rsidRDefault="001C2379" w:rsidP="00916663"/>
    <w:p w14:paraId="08A6C8E1" w14:textId="77777777" w:rsidR="00916663" w:rsidRDefault="00916663" w:rsidP="00916663"/>
    <w:p w14:paraId="00F12F8D" w14:textId="3FB9EA65" w:rsidR="007D323D" w:rsidRDefault="00B963C5" w:rsidP="007D323D">
      <w:pPr>
        <w:pBdr>
          <w:bottom w:val="single" w:sz="1" w:space="0" w:color="000000"/>
        </w:pBdr>
      </w:pPr>
      <w:r>
        <w:rPr>
          <w:b/>
          <w:bCs/>
        </w:rPr>
        <w:t>Education</w:t>
      </w:r>
    </w:p>
    <w:p w14:paraId="1ACA6398" w14:textId="77777777" w:rsidR="007D323D" w:rsidRDefault="007D323D" w:rsidP="007D323D"/>
    <w:p w14:paraId="05F0FEA1" w14:textId="5BF2092E" w:rsidR="003D37BC" w:rsidRDefault="003D37BC" w:rsidP="00D21131">
      <w:r>
        <w:t>DMA</w:t>
      </w:r>
      <w:r w:rsidR="00D21131">
        <w:t xml:space="preserve"> </w:t>
      </w:r>
      <w:r>
        <w:t>Bassoon Performance and Pedagogy – University of Colorado-Boulder</w:t>
      </w:r>
      <w:r w:rsidR="00951E40">
        <w:tab/>
      </w:r>
      <w:r w:rsidR="00951E40">
        <w:tab/>
      </w:r>
      <w:r w:rsidR="00951E40">
        <w:tab/>
        <w:t xml:space="preserve">    2020</w:t>
      </w:r>
    </w:p>
    <w:p w14:paraId="22C09A85" w14:textId="02D3FE78" w:rsidR="00951E40" w:rsidRPr="00D21131" w:rsidRDefault="00D21131" w:rsidP="00D21131">
      <w:pPr>
        <w:ind w:firstLine="708"/>
      </w:pPr>
      <w:r w:rsidRPr="00D21131">
        <w:t>Dissertation: Solo and Chamber Works for Bassoon by Bill Dougla</w:t>
      </w:r>
      <w:r>
        <w:t>s</w:t>
      </w:r>
    </w:p>
    <w:p w14:paraId="27836458" w14:textId="77777777" w:rsidR="00D21131" w:rsidRDefault="00D21131" w:rsidP="00D21131"/>
    <w:p w14:paraId="22D89678" w14:textId="52EEA02B" w:rsidR="00951E40" w:rsidRPr="002A3A45" w:rsidRDefault="003D37BC" w:rsidP="00D21131">
      <w:r>
        <w:t>Advanced Musical Studies Certificate – Carnegie Mellon University</w:t>
      </w:r>
      <w:r w:rsidR="00951E40">
        <w:tab/>
      </w:r>
      <w:r w:rsidR="00951E40">
        <w:tab/>
      </w:r>
      <w:r w:rsidR="00951E40">
        <w:tab/>
      </w:r>
      <w:r w:rsidR="00951E40">
        <w:tab/>
        <w:t xml:space="preserve">    2017</w:t>
      </w:r>
    </w:p>
    <w:p w14:paraId="7142BEE8" w14:textId="77777777" w:rsidR="00D21131" w:rsidRDefault="00D21131" w:rsidP="00D21131"/>
    <w:p w14:paraId="29432F55" w14:textId="05BC15A8" w:rsidR="001C2379" w:rsidRDefault="00B963C5" w:rsidP="00D21131">
      <w:r>
        <w:t>MM Bassoon Performance – University of Miami</w:t>
      </w:r>
      <w:r w:rsidR="00951E40">
        <w:tab/>
      </w:r>
      <w:r w:rsidR="00951E40">
        <w:tab/>
      </w:r>
      <w:r w:rsidR="00951E40">
        <w:tab/>
      </w:r>
      <w:r w:rsidR="00951E40">
        <w:tab/>
      </w:r>
      <w:r w:rsidR="00951E40">
        <w:tab/>
      </w:r>
      <w:r w:rsidR="00951E40">
        <w:tab/>
        <w:t xml:space="preserve">    </w:t>
      </w:r>
      <w:r w:rsidR="00D21131">
        <w:tab/>
        <w:t xml:space="preserve">    </w:t>
      </w:r>
      <w:r w:rsidR="00951E40">
        <w:t>2015</w:t>
      </w:r>
    </w:p>
    <w:p w14:paraId="6B0FF837" w14:textId="19D5F765" w:rsidR="00951E40" w:rsidRPr="00951E40" w:rsidRDefault="00411D49" w:rsidP="00D21131">
      <w:pPr>
        <w:numPr>
          <w:ilvl w:val="0"/>
          <w:numId w:val="19"/>
        </w:numPr>
        <w:rPr>
          <w:i/>
          <w:iCs/>
        </w:rPr>
      </w:pPr>
      <w:r>
        <w:rPr>
          <w:i/>
          <w:iCs/>
        </w:rPr>
        <w:t>Henry Mancini Institute Fellow</w:t>
      </w:r>
    </w:p>
    <w:p w14:paraId="06F157CD" w14:textId="77777777" w:rsidR="00D21131" w:rsidRDefault="00D21131" w:rsidP="00D21131"/>
    <w:p w14:paraId="2CC59EB0" w14:textId="175ABBBE" w:rsidR="001C2379" w:rsidRDefault="00B963C5" w:rsidP="006C3224">
      <w:r>
        <w:t>BM Bassoon Performance – University of Alabama</w:t>
      </w:r>
      <w:r w:rsidR="00951E40">
        <w:tab/>
      </w:r>
      <w:r w:rsidR="00951E40">
        <w:tab/>
      </w:r>
      <w:r w:rsidR="00951E40">
        <w:tab/>
      </w:r>
      <w:r w:rsidR="00951E40">
        <w:tab/>
      </w:r>
      <w:r w:rsidR="00951E40">
        <w:tab/>
      </w:r>
      <w:r w:rsidR="00951E40">
        <w:tab/>
        <w:t xml:space="preserve">    </w:t>
      </w:r>
      <w:r w:rsidR="00D21131">
        <w:tab/>
        <w:t xml:space="preserve">    </w:t>
      </w:r>
      <w:r w:rsidR="00951E40">
        <w:t>2013</w:t>
      </w:r>
    </w:p>
    <w:p w14:paraId="0EE13906" w14:textId="77777777" w:rsidR="006C3224" w:rsidRDefault="006C3224" w:rsidP="006C3224"/>
    <w:p w14:paraId="3465A193" w14:textId="77777777" w:rsidR="001C2379" w:rsidRDefault="00B963C5" w:rsidP="007D323D">
      <w:pPr>
        <w:pBdr>
          <w:bottom w:val="single" w:sz="1" w:space="2" w:color="000000"/>
        </w:pBdr>
      </w:pPr>
      <w:r>
        <w:rPr>
          <w:b/>
          <w:bCs/>
        </w:rPr>
        <w:t>Teaching Experience</w:t>
      </w:r>
    </w:p>
    <w:p w14:paraId="432D5BA3" w14:textId="77777777" w:rsidR="007D323D" w:rsidRDefault="007D323D" w:rsidP="007D323D"/>
    <w:p w14:paraId="0F2C3987" w14:textId="1D093ECB" w:rsidR="00C53D69" w:rsidRDefault="00C53D69" w:rsidP="00C53D69">
      <w:r>
        <w:t>202</w:t>
      </w:r>
      <w:r>
        <w:t>1</w:t>
      </w:r>
      <w:r>
        <w:tab/>
      </w:r>
      <w:r>
        <w:tab/>
      </w:r>
      <w:r w:rsidRPr="00D875E6">
        <w:rPr>
          <w:b/>
          <w:bCs/>
        </w:rPr>
        <w:t>Adjunct Instructor</w:t>
      </w:r>
      <w:r>
        <w:t xml:space="preserve">, University of West Florida </w:t>
      </w:r>
    </w:p>
    <w:p w14:paraId="2EA798E1" w14:textId="77777777" w:rsidR="00C53D69" w:rsidRDefault="00C53D69" w:rsidP="00C53D69">
      <w:pPr>
        <w:numPr>
          <w:ilvl w:val="0"/>
          <w:numId w:val="24"/>
        </w:numPr>
      </w:pPr>
      <w:r>
        <w:t xml:space="preserve">Applied Bassoon </w:t>
      </w:r>
    </w:p>
    <w:p w14:paraId="6EA0C95A" w14:textId="1D73CF0D" w:rsidR="00C53D69" w:rsidRDefault="00C53D69" w:rsidP="00C53D69">
      <w:pPr>
        <w:numPr>
          <w:ilvl w:val="0"/>
          <w:numId w:val="24"/>
        </w:numPr>
      </w:pPr>
      <w:r>
        <w:t xml:space="preserve">Woodwind Methods – </w:t>
      </w:r>
      <w:r>
        <w:t>taught the oboe and bassoon portions of woodwind methods for instrumental music education majors.</w:t>
      </w:r>
    </w:p>
    <w:p w14:paraId="0C2B9FA1" w14:textId="77777777" w:rsidR="00C53D69" w:rsidRDefault="00C53D69" w:rsidP="007D323D"/>
    <w:p w14:paraId="667EC312" w14:textId="2C712881" w:rsidR="00D875E6" w:rsidRDefault="00D875E6" w:rsidP="007D323D">
      <w:r>
        <w:t>2020-</w:t>
      </w:r>
      <w:r w:rsidR="00C53D69">
        <w:t>present</w:t>
      </w:r>
      <w:r>
        <w:tab/>
      </w:r>
      <w:r w:rsidRPr="00D875E6">
        <w:rPr>
          <w:b/>
          <w:bCs/>
        </w:rPr>
        <w:t>Adjunct Instructor</w:t>
      </w:r>
      <w:r>
        <w:t xml:space="preserve">, University of West Florida </w:t>
      </w:r>
    </w:p>
    <w:p w14:paraId="6F905EAA" w14:textId="1BF82E2B" w:rsidR="00D875E6" w:rsidRDefault="00D875E6" w:rsidP="00D875E6">
      <w:pPr>
        <w:numPr>
          <w:ilvl w:val="0"/>
          <w:numId w:val="24"/>
        </w:numPr>
      </w:pPr>
      <w:r>
        <w:t xml:space="preserve">Applied Bassoon </w:t>
      </w:r>
    </w:p>
    <w:p w14:paraId="4D729D27" w14:textId="0F9FAB4E" w:rsidR="00D875E6" w:rsidRDefault="00D875E6" w:rsidP="00D875E6">
      <w:pPr>
        <w:numPr>
          <w:ilvl w:val="0"/>
          <w:numId w:val="24"/>
        </w:numPr>
      </w:pPr>
      <w:r>
        <w:t>Woodwind Methods – designed a hybrid online and in-person course to teach fundamentals of flute, oboe, clarinet, bassoon, and saxophone to instrumental and choral music education majors</w:t>
      </w:r>
    </w:p>
    <w:p w14:paraId="6FABC9DE" w14:textId="77777777" w:rsidR="00D875E6" w:rsidRDefault="00D875E6" w:rsidP="00D875E6"/>
    <w:p w14:paraId="195CB614" w14:textId="2DA322E7" w:rsidR="003D37BC" w:rsidRDefault="00951E40" w:rsidP="007D323D">
      <w:r>
        <w:t>Fall 2019</w:t>
      </w:r>
      <w:r>
        <w:tab/>
      </w:r>
      <w:r w:rsidR="003D37BC" w:rsidRPr="00951E40">
        <w:rPr>
          <w:b/>
          <w:bCs/>
        </w:rPr>
        <w:t>Sabbatical R</w:t>
      </w:r>
      <w:r w:rsidRPr="00951E40">
        <w:rPr>
          <w:b/>
          <w:bCs/>
        </w:rPr>
        <w:t>eplacement</w:t>
      </w:r>
      <w:r>
        <w:t xml:space="preserve">, </w:t>
      </w:r>
      <w:r w:rsidR="003D37BC">
        <w:t>University of Colorado-Boulder</w:t>
      </w:r>
    </w:p>
    <w:p w14:paraId="064DA864" w14:textId="6ABA575E" w:rsidR="00D875E6" w:rsidRDefault="00D875E6" w:rsidP="007D323D">
      <w:pPr>
        <w:numPr>
          <w:ilvl w:val="0"/>
          <w:numId w:val="20"/>
        </w:numPr>
      </w:pPr>
      <w:r>
        <w:t>Taught Applied Bassoon and co-taught the graduate</w:t>
      </w:r>
      <w:r w:rsidR="00E73E47">
        <w:t>-level</w:t>
      </w:r>
      <w:r>
        <w:t xml:space="preserve"> Woodwind Pedagogy class</w:t>
      </w:r>
    </w:p>
    <w:p w14:paraId="0AF8398F" w14:textId="58F5891F" w:rsidR="006C3224" w:rsidRDefault="003D37BC" w:rsidP="006C3224">
      <w:pPr>
        <w:numPr>
          <w:ilvl w:val="0"/>
          <w:numId w:val="20"/>
        </w:numPr>
      </w:pPr>
      <w:r>
        <w:t>Coordinated guest artist visits from William Short (Metropolitan Opera), Kathleen McLean (Indiana University), and Steven Braunstein (San Francisco Symphony)</w:t>
      </w:r>
    </w:p>
    <w:p w14:paraId="469A0EF7" w14:textId="41C6C7C1" w:rsidR="00951E40" w:rsidRDefault="003D37BC" w:rsidP="007D323D">
      <w:pPr>
        <w:numPr>
          <w:ilvl w:val="0"/>
          <w:numId w:val="20"/>
        </w:numPr>
      </w:pPr>
      <w:r>
        <w:t xml:space="preserve">Created a flexible scheduling system for </w:t>
      </w:r>
      <w:r w:rsidR="00951E40">
        <w:t xml:space="preserve">undergraduate </w:t>
      </w:r>
      <w:r>
        <w:t xml:space="preserve">lessons </w:t>
      </w:r>
      <w:r w:rsidR="006C3224">
        <w:t>to accommodate guest artist visits</w:t>
      </w:r>
    </w:p>
    <w:p w14:paraId="591E0EFD" w14:textId="1807DF7F" w:rsidR="003D37BC" w:rsidRDefault="003D37BC" w:rsidP="007D323D">
      <w:pPr>
        <w:numPr>
          <w:ilvl w:val="0"/>
          <w:numId w:val="20"/>
        </w:numPr>
      </w:pPr>
      <w:r>
        <w:t>Organized and directed an 11-member bassoon ensemble for CU’s Holiday Fest concert</w:t>
      </w:r>
    </w:p>
    <w:p w14:paraId="0E1511B6" w14:textId="77777777" w:rsidR="003D37BC" w:rsidRDefault="003D37BC" w:rsidP="003D37BC">
      <w:pPr>
        <w:spacing w:line="360" w:lineRule="auto"/>
        <w:ind w:left="720"/>
      </w:pPr>
    </w:p>
    <w:p w14:paraId="1BFF195A" w14:textId="17D2A9E1" w:rsidR="003D37BC" w:rsidRDefault="00942E3C" w:rsidP="007D323D">
      <w:r w:rsidRPr="00942E3C">
        <w:t>2017-2020</w:t>
      </w:r>
      <w:r>
        <w:rPr>
          <w:b/>
          <w:bCs/>
        </w:rPr>
        <w:tab/>
      </w:r>
      <w:r w:rsidR="003D37BC" w:rsidRPr="00942E3C">
        <w:rPr>
          <w:b/>
          <w:bCs/>
        </w:rPr>
        <w:t>Teaching Assistant</w:t>
      </w:r>
      <w:r w:rsidR="00951E40">
        <w:t xml:space="preserve">, </w:t>
      </w:r>
      <w:r w:rsidR="003D37BC">
        <w:t>University of Colorado-Boulder</w:t>
      </w:r>
      <w:r w:rsidR="00951E40">
        <w:t xml:space="preserve"> Bassoon Studio</w:t>
      </w:r>
    </w:p>
    <w:p w14:paraId="1F5BC041" w14:textId="77777777" w:rsidR="00942E3C" w:rsidRDefault="003D37BC" w:rsidP="007D323D">
      <w:pPr>
        <w:numPr>
          <w:ilvl w:val="0"/>
          <w:numId w:val="20"/>
        </w:numPr>
      </w:pPr>
      <w:r>
        <w:t>Maintained studio schedule</w:t>
      </w:r>
      <w:r w:rsidR="00951E40">
        <w:t xml:space="preserve"> and communication</w:t>
      </w:r>
    </w:p>
    <w:p w14:paraId="3B6872B5" w14:textId="1729C528" w:rsidR="00942E3C" w:rsidRDefault="003D37BC" w:rsidP="007D323D">
      <w:pPr>
        <w:numPr>
          <w:ilvl w:val="0"/>
          <w:numId w:val="20"/>
        </w:numPr>
      </w:pPr>
      <w:r>
        <w:t>Taught freshman and sophomore reed class, individual reed lessons for upperclassmen</w:t>
      </w:r>
    </w:p>
    <w:p w14:paraId="387D5D15" w14:textId="2B08BF20" w:rsidR="007D323D" w:rsidRDefault="007D323D" w:rsidP="007D323D">
      <w:pPr>
        <w:numPr>
          <w:ilvl w:val="0"/>
          <w:numId w:val="20"/>
        </w:numPr>
      </w:pPr>
      <w:r>
        <w:t>Taught individual excerpt lessons</w:t>
      </w:r>
    </w:p>
    <w:p w14:paraId="2C06B72D" w14:textId="276DD3F0" w:rsidR="003D37BC" w:rsidRDefault="003D37BC" w:rsidP="007D323D">
      <w:pPr>
        <w:numPr>
          <w:ilvl w:val="0"/>
          <w:numId w:val="20"/>
        </w:numPr>
      </w:pPr>
      <w:r>
        <w:t>Supervised use of reed room, maintained reed</w:t>
      </w:r>
      <w:r w:rsidR="00951E40">
        <w:t xml:space="preserve">-making </w:t>
      </w:r>
      <w:r>
        <w:t xml:space="preserve">equipment </w:t>
      </w:r>
    </w:p>
    <w:p w14:paraId="74EB2325" w14:textId="77777777" w:rsidR="00942E3C" w:rsidRDefault="00942E3C" w:rsidP="007D323D"/>
    <w:p w14:paraId="54C78832" w14:textId="6EC196C5" w:rsidR="00942E3C" w:rsidRDefault="00942E3C" w:rsidP="007D323D">
      <w:r>
        <w:t>2014-2015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942E3C">
        <w:rPr>
          <w:b/>
          <w:bCs/>
        </w:rPr>
        <w:t xml:space="preserve">Aural Skills </w:t>
      </w:r>
      <w:r w:rsidR="00B963C5" w:rsidRPr="00942E3C">
        <w:rPr>
          <w:b/>
          <w:bCs/>
        </w:rPr>
        <w:t>Teaching Assistant</w:t>
      </w:r>
      <w:r>
        <w:t>, University of Miami</w:t>
      </w:r>
    </w:p>
    <w:p w14:paraId="79957640" w14:textId="77777777" w:rsidR="007D323D" w:rsidRDefault="007D323D" w:rsidP="007D323D">
      <w:pPr>
        <w:numPr>
          <w:ilvl w:val="0"/>
          <w:numId w:val="20"/>
        </w:numPr>
      </w:pPr>
      <w:r>
        <w:t>Instructor of Record</w:t>
      </w:r>
    </w:p>
    <w:p w14:paraId="787BF659" w14:textId="71C8DC55" w:rsidR="00942E3C" w:rsidRDefault="007D323D" w:rsidP="007D323D">
      <w:pPr>
        <w:numPr>
          <w:ilvl w:val="0"/>
          <w:numId w:val="20"/>
        </w:numPr>
      </w:pPr>
      <w:r>
        <w:t>Skills Ensemble curriculum - p</w:t>
      </w:r>
      <w:r w:rsidR="00B963C5">
        <w:t>repared lesson plans designed to strengthen skills in solfege, dictation, aural identification of intervals and chords, and improvisation on basic harmonic progressions</w:t>
      </w:r>
    </w:p>
    <w:p w14:paraId="6E090204" w14:textId="5E9A3EEE" w:rsidR="001C2379" w:rsidRDefault="007D323D" w:rsidP="007D323D">
      <w:pPr>
        <w:numPr>
          <w:ilvl w:val="0"/>
          <w:numId w:val="20"/>
        </w:numPr>
      </w:pPr>
      <w:r>
        <w:t>R</w:t>
      </w:r>
      <w:r w:rsidR="00B963C5">
        <w:t>ecorded grades on all homework, quizzes</w:t>
      </w:r>
      <w:r w:rsidR="006C3224">
        <w:t>,</w:t>
      </w:r>
      <w:r w:rsidR="00B963C5">
        <w:t xml:space="preserve"> and tests </w:t>
      </w:r>
    </w:p>
    <w:p w14:paraId="12BC1455" w14:textId="77777777" w:rsidR="003D37BC" w:rsidRDefault="003D37BC" w:rsidP="007D323D"/>
    <w:p w14:paraId="6A9F49FD" w14:textId="26C49EA2" w:rsidR="001C2379" w:rsidRDefault="00942E3C" w:rsidP="007D323D">
      <w:r>
        <w:t>2013-2015</w:t>
      </w:r>
      <w:r>
        <w:tab/>
      </w:r>
      <w:r w:rsidRPr="00411D49">
        <w:rPr>
          <w:b/>
          <w:bCs/>
        </w:rPr>
        <w:t>Teaching Assistant</w:t>
      </w:r>
      <w:r>
        <w:t xml:space="preserve">, </w:t>
      </w:r>
      <w:r w:rsidR="00B963C5">
        <w:t>University of Miami</w:t>
      </w:r>
      <w:r>
        <w:t xml:space="preserve"> Bassoon Studio</w:t>
      </w:r>
    </w:p>
    <w:p w14:paraId="66542A30" w14:textId="158DD696" w:rsidR="007D323D" w:rsidRDefault="007D323D" w:rsidP="007D323D">
      <w:pPr>
        <w:numPr>
          <w:ilvl w:val="0"/>
          <w:numId w:val="20"/>
        </w:numPr>
      </w:pPr>
      <w:r>
        <w:t>T</w:t>
      </w:r>
      <w:r w:rsidR="00B963C5">
        <w:t>aught</w:t>
      </w:r>
      <w:r>
        <w:t xml:space="preserve"> </w:t>
      </w:r>
      <w:r w:rsidR="00B963C5">
        <w:t>undergraduate major and non-major bassoo</w:t>
      </w:r>
      <w:r>
        <w:t>n lessons as needed</w:t>
      </w:r>
    </w:p>
    <w:p w14:paraId="4CB029EE" w14:textId="41B9AE07" w:rsidR="00942E3C" w:rsidRDefault="007D323D" w:rsidP="007D323D">
      <w:pPr>
        <w:numPr>
          <w:ilvl w:val="0"/>
          <w:numId w:val="20"/>
        </w:numPr>
      </w:pPr>
      <w:r>
        <w:t>M</w:t>
      </w:r>
      <w:r w:rsidR="00B963C5">
        <w:t>aintained studio reed-making equipment</w:t>
      </w:r>
    </w:p>
    <w:p w14:paraId="0B5613D8" w14:textId="77777777" w:rsidR="007D323D" w:rsidRDefault="007D323D" w:rsidP="007D323D">
      <w:pPr>
        <w:ind w:left="2487"/>
      </w:pPr>
    </w:p>
    <w:p w14:paraId="7198C5C2" w14:textId="06867B7E" w:rsidR="001C2379" w:rsidRDefault="00942E3C" w:rsidP="007D323D">
      <w:r>
        <w:t>2013-2014</w:t>
      </w:r>
      <w:r>
        <w:tab/>
      </w:r>
      <w:r w:rsidRPr="00942E3C">
        <w:rPr>
          <w:b/>
          <w:bCs/>
        </w:rPr>
        <w:t>Music Teacher</w:t>
      </w:r>
      <w:r>
        <w:t xml:space="preserve">, </w:t>
      </w:r>
      <w:r w:rsidR="00B963C5">
        <w:t xml:space="preserve">Guitars over Guns Outreach Program, </w:t>
      </w:r>
      <w:r>
        <w:t>Miami, FL</w:t>
      </w:r>
    </w:p>
    <w:p w14:paraId="764E55A8" w14:textId="6C6A02B9" w:rsidR="00942E3C" w:rsidRDefault="00B963C5" w:rsidP="007D323D">
      <w:pPr>
        <w:numPr>
          <w:ilvl w:val="0"/>
          <w:numId w:val="20"/>
        </w:numPr>
      </w:pPr>
      <w:r>
        <w:t>taught after-school basic music</w:t>
      </w:r>
      <w:r w:rsidR="007D323D">
        <w:t>ianship</w:t>
      </w:r>
      <w:r>
        <w:t xml:space="preserve"> class to at-risk 8</w:t>
      </w:r>
      <w:r>
        <w:rPr>
          <w:vertAlign w:val="superscript"/>
        </w:rPr>
        <w:t>th</w:t>
      </w:r>
      <w:r>
        <w:t xml:space="preserve"> grade</w:t>
      </w:r>
      <w:r w:rsidR="006C3224">
        <w:t xml:space="preserve"> students</w:t>
      </w:r>
      <w:r>
        <w:t xml:space="preserve"> </w:t>
      </w:r>
    </w:p>
    <w:p w14:paraId="2D373F44" w14:textId="7C4DE2F2" w:rsidR="001C2379" w:rsidRDefault="00B963C5" w:rsidP="007D323D">
      <w:pPr>
        <w:numPr>
          <w:ilvl w:val="0"/>
          <w:numId w:val="20"/>
        </w:numPr>
      </w:pPr>
      <w:r>
        <w:t xml:space="preserve">used pop music to teach basic concepts of rhythm, pitch, and musical form </w:t>
      </w:r>
    </w:p>
    <w:p w14:paraId="53085B6B" w14:textId="77777777" w:rsidR="00942E3C" w:rsidRDefault="00942E3C" w:rsidP="007D323D"/>
    <w:p w14:paraId="3B82EEF7" w14:textId="4B2CA15E" w:rsidR="001C2379" w:rsidRDefault="00942E3C" w:rsidP="007D323D">
      <w:r>
        <w:t>2010-2013</w:t>
      </w:r>
      <w:r>
        <w:tab/>
      </w:r>
      <w:r w:rsidR="00B963C5" w:rsidRPr="00942E3C">
        <w:rPr>
          <w:b/>
          <w:bCs/>
        </w:rPr>
        <w:t>Sectional Teacher</w:t>
      </w:r>
      <w:r w:rsidR="00B963C5">
        <w:t>, Hillcrest High Sc</w:t>
      </w:r>
      <w:r>
        <w:t xml:space="preserve">hool, </w:t>
      </w:r>
      <w:r w:rsidR="00B963C5">
        <w:t>Tuscaloosa, AL</w:t>
      </w:r>
    </w:p>
    <w:p w14:paraId="37F06BBA" w14:textId="77777777" w:rsidR="00942E3C" w:rsidRDefault="00942E3C" w:rsidP="007D323D">
      <w:pPr>
        <w:numPr>
          <w:ilvl w:val="0"/>
          <w:numId w:val="20"/>
        </w:numPr>
      </w:pPr>
      <w:r>
        <w:t>taught</w:t>
      </w:r>
      <w:r w:rsidR="00B963C5">
        <w:t xml:space="preserve"> weekly sectionals for </w:t>
      </w:r>
      <w:r>
        <w:t>bassoons</w:t>
      </w:r>
      <w:r w:rsidR="00B963C5">
        <w:t xml:space="preserve">  </w:t>
      </w:r>
    </w:p>
    <w:p w14:paraId="59EF89EF" w14:textId="5E0D1BCD" w:rsidR="001C2379" w:rsidRDefault="00B963C5" w:rsidP="007D323D">
      <w:pPr>
        <w:numPr>
          <w:ilvl w:val="0"/>
          <w:numId w:val="20"/>
        </w:numPr>
      </w:pPr>
      <w:r>
        <w:t xml:space="preserve">coached the bassoonists on band pieces, all state audition </w:t>
      </w:r>
      <w:proofErr w:type="gramStart"/>
      <w:r>
        <w:t>music</w:t>
      </w:r>
      <w:proofErr w:type="gramEnd"/>
      <w:r>
        <w:t xml:space="preserve"> and fundamentals</w:t>
      </w:r>
    </w:p>
    <w:p w14:paraId="2915456F" w14:textId="77777777" w:rsidR="00942E3C" w:rsidRDefault="00942E3C" w:rsidP="007D323D"/>
    <w:p w14:paraId="3CCA7F55" w14:textId="77777777" w:rsidR="00942E3C" w:rsidRDefault="00942E3C" w:rsidP="007D323D">
      <w:r>
        <w:t>2009-present</w:t>
      </w:r>
      <w:r>
        <w:tab/>
      </w:r>
      <w:r w:rsidRPr="00942E3C">
        <w:rPr>
          <w:b/>
          <w:bCs/>
        </w:rPr>
        <w:t>Private Bassoon Instructor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872985" w14:textId="0C552BF7" w:rsidR="00942E3C" w:rsidRDefault="007D323D" w:rsidP="007D323D">
      <w:pPr>
        <w:numPr>
          <w:ilvl w:val="0"/>
          <w:numId w:val="20"/>
        </w:numPr>
      </w:pPr>
      <w:r>
        <w:t>taught private bassoon lessons to students of all ages</w:t>
      </w:r>
      <w:r w:rsidR="00E73E47">
        <w:t>, in-person as well as over Skype, Facetime, and Zoom</w:t>
      </w:r>
    </w:p>
    <w:p w14:paraId="16A5E3EF" w14:textId="1394FA28" w:rsidR="007D323D" w:rsidRDefault="007D323D" w:rsidP="007D323D">
      <w:pPr>
        <w:numPr>
          <w:ilvl w:val="0"/>
          <w:numId w:val="20"/>
        </w:numPr>
      </w:pPr>
      <w:r>
        <w:t>student achievements include Alabama All State Band, Florida All State Band, and Colorado Middle School Honor Band</w:t>
      </w:r>
    </w:p>
    <w:p w14:paraId="554D8C40" w14:textId="1B0A442D" w:rsidR="00E73E47" w:rsidRDefault="00E73E47" w:rsidP="00E73E47"/>
    <w:p w14:paraId="6042D5F1" w14:textId="77777777" w:rsidR="00E73E47" w:rsidRDefault="00E73E47" w:rsidP="00E73E47"/>
    <w:p w14:paraId="7F166D11" w14:textId="77777777" w:rsidR="00E73E47" w:rsidRDefault="00E73E47" w:rsidP="00E73E47">
      <w:pPr>
        <w:pBdr>
          <w:bottom w:val="single" w:sz="1" w:space="2" w:color="000000"/>
        </w:pBdr>
      </w:pPr>
      <w:r>
        <w:rPr>
          <w:b/>
          <w:bCs/>
        </w:rPr>
        <w:t>Guest Lectures</w:t>
      </w:r>
    </w:p>
    <w:p w14:paraId="1A63224F" w14:textId="77777777" w:rsidR="00E73E47" w:rsidRDefault="00E73E47" w:rsidP="00E73E47">
      <w:pPr>
        <w:spacing w:line="360" w:lineRule="auto"/>
      </w:pPr>
    </w:p>
    <w:p w14:paraId="6827F15C" w14:textId="77777777" w:rsidR="00E73E47" w:rsidRDefault="00E73E47" w:rsidP="00E73E47">
      <w:r>
        <w:t>University of Miami, September 2020 – “Music for Bassoon by Bill Douglas”</w:t>
      </w:r>
    </w:p>
    <w:p w14:paraId="2EAD62DB" w14:textId="7AC5FC2A" w:rsidR="007D323D" w:rsidRDefault="00E73E47" w:rsidP="007D323D">
      <w:r>
        <w:t>University of Colorado-Boulder, October 2020 – reed-making demonstration video and discussion</w:t>
      </w:r>
    </w:p>
    <w:p w14:paraId="1867C362" w14:textId="77777777" w:rsidR="00E73E47" w:rsidRDefault="00E73E47" w:rsidP="007D323D"/>
    <w:p w14:paraId="558B6B2B" w14:textId="77777777" w:rsidR="001C2379" w:rsidRDefault="001C2379" w:rsidP="007D323D"/>
    <w:p w14:paraId="609B2630" w14:textId="77777777" w:rsidR="001C2379" w:rsidRDefault="00B963C5" w:rsidP="007D323D">
      <w:pPr>
        <w:pBdr>
          <w:bottom w:val="single" w:sz="1" w:space="2" w:color="000000"/>
        </w:pBdr>
      </w:pPr>
      <w:r>
        <w:rPr>
          <w:b/>
          <w:bCs/>
        </w:rPr>
        <w:t>Additional Teaching Competencies</w:t>
      </w:r>
    </w:p>
    <w:p w14:paraId="7F9C5B8F" w14:textId="77777777" w:rsidR="00D21131" w:rsidRDefault="00D21131" w:rsidP="007D323D"/>
    <w:p w14:paraId="3B14E9E9" w14:textId="71D12599" w:rsidR="001C2379" w:rsidRDefault="00B963C5" w:rsidP="007D323D">
      <w:r>
        <w:t>Music Theory</w:t>
      </w:r>
    </w:p>
    <w:p w14:paraId="5AD49304" w14:textId="00502D4F" w:rsidR="00411D49" w:rsidRDefault="00B963C5" w:rsidP="00D21131">
      <w:pPr>
        <w:numPr>
          <w:ilvl w:val="0"/>
          <w:numId w:val="20"/>
        </w:numPr>
        <w:ind w:left="720"/>
      </w:pPr>
      <w:r>
        <w:t>4.0 GPA in nine undergraduate theory classes including Theory I-IV, Classical Form and Analysis, Analysis of 20</w:t>
      </w:r>
      <w:r>
        <w:rPr>
          <w:vertAlign w:val="superscript"/>
        </w:rPr>
        <w:t>th</w:t>
      </w:r>
      <w:r>
        <w:t xml:space="preserve"> Century Music, Analysis of 20</w:t>
      </w:r>
      <w:r>
        <w:rPr>
          <w:vertAlign w:val="superscript"/>
        </w:rPr>
        <w:t>th</w:t>
      </w:r>
      <w:r>
        <w:t xml:space="preserve"> Century Tonal Music, 18</w:t>
      </w:r>
      <w:r>
        <w:rPr>
          <w:vertAlign w:val="superscript"/>
        </w:rPr>
        <w:t>th</w:t>
      </w:r>
      <w:r>
        <w:t xml:space="preserve"> Century Counterpoint, and Orchestration</w:t>
      </w:r>
    </w:p>
    <w:p w14:paraId="1A00EE40" w14:textId="77777777" w:rsidR="00E73E47" w:rsidRDefault="00B963C5" w:rsidP="00D21131">
      <w:pPr>
        <w:numPr>
          <w:ilvl w:val="0"/>
          <w:numId w:val="20"/>
        </w:numPr>
        <w:ind w:left="720"/>
      </w:pPr>
      <w:r>
        <w:t>Graduate level classes: Analytical Techniques</w:t>
      </w:r>
      <w:r w:rsidR="00411D49">
        <w:t xml:space="preserve">, </w:t>
      </w:r>
      <w:r>
        <w:t>Classical Improvisation</w:t>
      </w:r>
      <w:r w:rsidR="00E73E47">
        <w:t>, Bach</w:t>
      </w:r>
    </w:p>
    <w:p w14:paraId="0D077F01" w14:textId="582EE480" w:rsidR="001C2379" w:rsidRDefault="00E73E47" w:rsidP="00D21131">
      <w:pPr>
        <w:numPr>
          <w:ilvl w:val="0"/>
          <w:numId w:val="20"/>
        </w:numPr>
        <w:ind w:left="720"/>
      </w:pPr>
      <w:r>
        <w:t xml:space="preserve">Doctoral </w:t>
      </w:r>
      <w:r w:rsidR="00D21131">
        <w:t>Seminar</w:t>
      </w:r>
      <w:r w:rsidR="00916663">
        <w:t>s</w:t>
      </w:r>
      <w:r w:rsidR="00D21131">
        <w:t>:</w:t>
      </w:r>
      <w:r>
        <w:t xml:space="preserve"> </w:t>
      </w:r>
      <w:r w:rsidR="00411D49">
        <w:t>Performance and Analysis</w:t>
      </w:r>
      <w:r w:rsidR="00916663">
        <w:t xml:space="preserve">, </w:t>
      </w:r>
      <w:r w:rsidR="000264FB">
        <w:t>Sketch Studies</w:t>
      </w:r>
    </w:p>
    <w:p w14:paraId="7DF5708D" w14:textId="77777777" w:rsidR="007D323D" w:rsidRPr="007D323D" w:rsidRDefault="007D323D" w:rsidP="007D323D"/>
    <w:p w14:paraId="63F91E25" w14:textId="77777777" w:rsidR="002A3A45" w:rsidRDefault="002A3A45">
      <w:pPr>
        <w:pBdr>
          <w:bottom w:val="single" w:sz="1" w:space="2" w:color="000000"/>
        </w:pBdr>
        <w:spacing w:line="360" w:lineRule="auto"/>
        <w:rPr>
          <w:b/>
          <w:bCs/>
        </w:rPr>
      </w:pPr>
    </w:p>
    <w:p w14:paraId="61FFB853" w14:textId="77777777" w:rsidR="006C3224" w:rsidRDefault="006C3224" w:rsidP="007D323D">
      <w:pPr>
        <w:pBdr>
          <w:bottom w:val="single" w:sz="1" w:space="2" w:color="000000"/>
        </w:pBdr>
        <w:rPr>
          <w:b/>
          <w:bCs/>
        </w:rPr>
      </w:pPr>
    </w:p>
    <w:p w14:paraId="457A7E2D" w14:textId="77777777" w:rsidR="00C53D69" w:rsidRDefault="00C53D69" w:rsidP="007D323D">
      <w:pPr>
        <w:pBdr>
          <w:bottom w:val="single" w:sz="1" w:space="2" w:color="000000"/>
        </w:pBdr>
        <w:rPr>
          <w:b/>
          <w:bCs/>
        </w:rPr>
      </w:pPr>
    </w:p>
    <w:p w14:paraId="56B057B9" w14:textId="05F2FC7E" w:rsidR="00C53D69" w:rsidRPr="00C53D69" w:rsidRDefault="00B963C5" w:rsidP="00C53D69">
      <w:pPr>
        <w:pBdr>
          <w:bottom w:val="single" w:sz="1" w:space="2" w:color="000000"/>
        </w:pBdr>
      </w:pPr>
      <w:r>
        <w:rPr>
          <w:b/>
          <w:bCs/>
        </w:rPr>
        <w:lastRenderedPageBreak/>
        <w:t>Professional Orchestra Experience</w:t>
      </w:r>
      <w:r>
        <w:t xml:space="preserve"> </w:t>
      </w:r>
    </w:p>
    <w:p w14:paraId="29082BA0" w14:textId="77777777" w:rsidR="00C53D69" w:rsidRDefault="00C53D69" w:rsidP="007D323D">
      <w:pPr>
        <w:rPr>
          <w:b/>
          <w:bCs/>
        </w:rPr>
      </w:pPr>
    </w:p>
    <w:p w14:paraId="4B0E85FA" w14:textId="462232EB" w:rsidR="00D875E6" w:rsidRDefault="00D875E6" w:rsidP="007D323D">
      <w:pPr>
        <w:rPr>
          <w:b/>
          <w:bCs/>
        </w:rPr>
      </w:pPr>
      <w:r>
        <w:rPr>
          <w:b/>
          <w:bCs/>
        </w:rPr>
        <w:t>Pensacola Symphony</w:t>
      </w:r>
      <w:r w:rsidR="006C3224">
        <w:rPr>
          <w:b/>
          <w:bCs/>
        </w:rPr>
        <w:t xml:space="preserve"> Orchestra</w:t>
      </w:r>
      <w:r>
        <w:rPr>
          <w:b/>
          <w:bCs/>
        </w:rPr>
        <w:t xml:space="preserve"> – Pensacola, FL</w:t>
      </w:r>
    </w:p>
    <w:p w14:paraId="66F41D42" w14:textId="6FF008C2" w:rsidR="00D875E6" w:rsidRPr="00D875E6" w:rsidRDefault="00D875E6" w:rsidP="007D323D">
      <w:r w:rsidRPr="00D875E6">
        <w:t>Substitute Principal Bassoon, 2020-2021 season</w:t>
      </w:r>
    </w:p>
    <w:p w14:paraId="76F2FB10" w14:textId="77777777" w:rsidR="00612152" w:rsidRDefault="00612152" w:rsidP="007D323D">
      <w:pPr>
        <w:rPr>
          <w:b/>
          <w:bCs/>
        </w:rPr>
      </w:pPr>
    </w:p>
    <w:p w14:paraId="428FFA23" w14:textId="59B4F8E6" w:rsidR="00D875E6" w:rsidRDefault="00D875E6" w:rsidP="007D323D">
      <w:pPr>
        <w:rPr>
          <w:b/>
          <w:bCs/>
        </w:rPr>
      </w:pPr>
      <w:r>
        <w:rPr>
          <w:b/>
          <w:bCs/>
        </w:rPr>
        <w:t>Pensacola Opera</w:t>
      </w:r>
      <w:r w:rsidR="00E73E47">
        <w:rPr>
          <w:b/>
          <w:bCs/>
        </w:rPr>
        <w:t xml:space="preserve"> – Pensacola, FL</w:t>
      </w:r>
    </w:p>
    <w:p w14:paraId="08E48C13" w14:textId="0D24127C" w:rsidR="00D875E6" w:rsidRPr="00D875E6" w:rsidRDefault="00D875E6" w:rsidP="007D323D">
      <w:r w:rsidRPr="00D875E6">
        <w:t>Substitute Principal Bassoon, 2020-2021 season</w:t>
      </w:r>
    </w:p>
    <w:p w14:paraId="3BE5CBEE" w14:textId="77777777" w:rsidR="00D875E6" w:rsidRDefault="00D875E6" w:rsidP="007D323D">
      <w:pPr>
        <w:rPr>
          <w:b/>
          <w:bCs/>
        </w:rPr>
      </w:pPr>
    </w:p>
    <w:p w14:paraId="1134BE61" w14:textId="2F785526" w:rsidR="00612152" w:rsidRDefault="00D875E6" w:rsidP="007D323D">
      <w:pPr>
        <w:rPr>
          <w:b/>
          <w:bCs/>
        </w:rPr>
      </w:pPr>
      <w:r>
        <w:rPr>
          <w:b/>
          <w:bCs/>
        </w:rPr>
        <w:t>Northwest Florida Symphony Orchestra</w:t>
      </w:r>
      <w:r w:rsidR="00E73E47">
        <w:rPr>
          <w:b/>
          <w:bCs/>
        </w:rPr>
        <w:t xml:space="preserve"> – Niceville, FL</w:t>
      </w:r>
    </w:p>
    <w:p w14:paraId="51795FB5" w14:textId="36675857" w:rsidR="00D875E6" w:rsidRDefault="00D875E6" w:rsidP="007D323D">
      <w:r w:rsidRPr="00D875E6">
        <w:t>Substitute Second Bassoon, 2020</w:t>
      </w:r>
    </w:p>
    <w:p w14:paraId="35B4CAA9" w14:textId="73CF930D" w:rsidR="00612152" w:rsidRDefault="00612152" w:rsidP="007D323D"/>
    <w:p w14:paraId="7D495BDF" w14:textId="71A29FA2" w:rsidR="00612152" w:rsidRPr="00612152" w:rsidRDefault="00612152" w:rsidP="007D323D">
      <w:pPr>
        <w:rPr>
          <w:b/>
          <w:bCs/>
        </w:rPr>
      </w:pPr>
      <w:r w:rsidRPr="00612152">
        <w:rPr>
          <w:b/>
          <w:bCs/>
        </w:rPr>
        <w:t>Gulf Coast Symphony Orchestra – Gulfport, MS</w:t>
      </w:r>
    </w:p>
    <w:p w14:paraId="06D2F96C" w14:textId="27C1742B" w:rsidR="00612152" w:rsidRPr="00D875E6" w:rsidRDefault="00612152" w:rsidP="007D323D">
      <w:r>
        <w:t>Substitute Second Bassoon, 2021</w:t>
      </w:r>
    </w:p>
    <w:p w14:paraId="6DF0EB94" w14:textId="77777777" w:rsidR="00D875E6" w:rsidRDefault="00D875E6" w:rsidP="007D323D">
      <w:pPr>
        <w:rPr>
          <w:b/>
          <w:bCs/>
        </w:rPr>
      </w:pPr>
    </w:p>
    <w:p w14:paraId="0FEF702F" w14:textId="79CD3BBB" w:rsidR="00411D49" w:rsidRDefault="00411D49" w:rsidP="007D323D">
      <w:pPr>
        <w:rPr>
          <w:b/>
          <w:bCs/>
        </w:rPr>
      </w:pPr>
      <w:r>
        <w:rPr>
          <w:b/>
          <w:bCs/>
        </w:rPr>
        <w:t xml:space="preserve">Steamboat Symphony – </w:t>
      </w:r>
      <w:r w:rsidRPr="00411D49">
        <w:t>Steamboat Springs, CO</w:t>
      </w:r>
    </w:p>
    <w:p w14:paraId="6E57AA89" w14:textId="7F7006DE" w:rsidR="00411D49" w:rsidRDefault="00411D49" w:rsidP="007D323D">
      <w:r w:rsidRPr="00411D49">
        <w:t>Substitute Contrabassoon, 2018</w:t>
      </w:r>
    </w:p>
    <w:p w14:paraId="07C45CA2" w14:textId="13226F52" w:rsidR="00411D49" w:rsidRDefault="00411D49" w:rsidP="007D323D"/>
    <w:p w14:paraId="2B1566AC" w14:textId="15D0AB94" w:rsidR="00411D49" w:rsidRDefault="00411D49" w:rsidP="007D323D">
      <w:r w:rsidRPr="007D323D">
        <w:rPr>
          <w:b/>
          <w:bCs/>
        </w:rPr>
        <w:t>Resonance Works</w:t>
      </w:r>
      <w:r>
        <w:t xml:space="preserve"> – Pittsburgh, PA</w:t>
      </w:r>
    </w:p>
    <w:p w14:paraId="015311EE" w14:textId="585885AA" w:rsidR="00411D49" w:rsidRDefault="00411D49" w:rsidP="007D323D">
      <w:r>
        <w:t xml:space="preserve">Principal Bassoon, Verdi’s </w:t>
      </w:r>
      <w:r w:rsidRPr="00411D49">
        <w:rPr>
          <w:i/>
          <w:iCs/>
        </w:rPr>
        <w:t>Falstaff</w:t>
      </w:r>
      <w:r>
        <w:t>, 2017</w:t>
      </w:r>
    </w:p>
    <w:p w14:paraId="1DD90E1C" w14:textId="2AFF186C" w:rsidR="00411D49" w:rsidRDefault="00411D49" w:rsidP="007D323D"/>
    <w:p w14:paraId="1758AF51" w14:textId="3DB29D64" w:rsidR="00411D49" w:rsidRDefault="00411D49" w:rsidP="007D323D">
      <w:r w:rsidRPr="00411D49">
        <w:rPr>
          <w:b/>
          <w:bCs/>
        </w:rPr>
        <w:t>Pittsburgh Chamber Orchestra</w:t>
      </w:r>
      <w:r>
        <w:t xml:space="preserve"> – Pittsburgh, PA</w:t>
      </w:r>
    </w:p>
    <w:p w14:paraId="084CE8E9" w14:textId="05F41255" w:rsidR="00411D49" w:rsidRDefault="00411D49" w:rsidP="007D323D">
      <w:r>
        <w:t>Substitute Second Bassoon, 2016-2017</w:t>
      </w:r>
    </w:p>
    <w:p w14:paraId="07DC50D5" w14:textId="77777777" w:rsidR="00411D49" w:rsidRPr="00411D49" w:rsidRDefault="00411D49" w:rsidP="007D323D"/>
    <w:p w14:paraId="5D2944F7" w14:textId="2C717C41" w:rsidR="001C2379" w:rsidRDefault="00B963C5" w:rsidP="007D323D">
      <w:r w:rsidRPr="00411D49">
        <w:rPr>
          <w:b/>
          <w:bCs/>
        </w:rPr>
        <w:t>Tuscaloosa Symphony Orchestra</w:t>
      </w:r>
      <w:r>
        <w:t xml:space="preserve"> – Tuscaloosa, AL</w:t>
      </w:r>
    </w:p>
    <w:p w14:paraId="13479279" w14:textId="29B50C05" w:rsidR="001C2379" w:rsidRDefault="00B963C5" w:rsidP="007D323D">
      <w:r>
        <w:t>Second Bassoon</w:t>
      </w:r>
      <w:r w:rsidR="00411D49">
        <w:t>, 2014-2017</w:t>
      </w:r>
    </w:p>
    <w:p w14:paraId="3BCADE29" w14:textId="77777777" w:rsidR="001C2379" w:rsidRDefault="001C2379" w:rsidP="007D323D"/>
    <w:p w14:paraId="70B99931" w14:textId="77777777" w:rsidR="001C2379" w:rsidRDefault="00B963C5" w:rsidP="007D323D">
      <w:r w:rsidRPr="00411D49">
        <w:rPr>
          <w:b/>
          <w:bCs/>
        </w:rPr>
        <w:t>Miami Symphony Orchestra</w:t>
      </w:r>
      <w:r>
        <w:t xml:space="preserve"> – Miami, FL</w:t>
      </w:r>
    </w:p>
    <w:p w14:paraId="1B36E5E3" w14:textId="600B2835" w:rsidR="001C2379" w:rsidRDefault="00B963C5" w:rsidP="007D323D">
      <w:r>
        <w:t xml:space="preserve">Substitute </w:t>
      </w:r>
      <w:r w:rsidR="00D21131">
        <w:t>Principal</w:t>
      </w:r>
      <w:r>
        <w:t xml:space="preserve"> Bassoon, 2013 – </w:t>
      </w:r>
      <w:r w:rsidR="00D21131">
        <w:t>2015</w:t>
      </w:r>
    </w:p>
    <w:p w14:paraId="241DFD53" w14:textId="77777777" w:rsidR="001C2379" w:rsidRPr="00411D49" w:rsidRDefault="001C2379" w:rsidP="007D323D">
      <w:pPr>
        <w:rPr>
          <w:b/>
          <w:bCs/>
        </w:rPr>
      </w:pPr>
    </w:p>
    <w:p w14:paraId="2D8C140C" w14:textId="77777777" w:rsidR="001C2379" w:rsidRDefault="00B963C5" w:rsidP="007D323D">
      <w:r w:rsidRPr="00411D49">
        <w:rPr>
          <w:b/>
          <w:bCs/>
        </w:rPr>
        <w:t>Tuscaloosa Symphony Orchestra</w:t>
      </w:r>
      <w:r>
        <w:t xml:space="preserve"> – Tuscaloosa, AL </w:t>
      </w:r>
    </w:p>
    <w:p w14:paraId="71E9E15B" w14:textId="77777777" w:rsidR="001C2379" w:rsidRDefault="00B963C5" w:rsidP="007D323D">
      <w:r>
        <w:t>Substitute Second Bassoon, 2011-2013</w:t>
      </w:r>
    </w:p>
    <w:p w14:paraId="3E2290D6" w14:textId="77777777" w:rsidR="007D323D" w:rsidRDefault="007D323D" w:rsidP="007D323D"/>
    <w:p w14:paraId="5EFD46D1" w14:textId="77777777" w:rsidR="001C2379" w:rsidRDefault="00B963C5" w:rsidP="007D323D">
      <w:pPr>
        <w:pBdr>
          <w:bottom w:val="single" w:sz="1" w:space="2" w:color="000000"/>
        </w:pBdr>
      </w:pPr>
      <w:r>
        <w:rPr>
          <w:b/>
          <w:bCs/>
        </w:rPr>
        <w:t>Music Festivals</w:t>
      </w:r>
      <w:r>
        <w:t xml:space="preserve"> </w:t>
      </w:r>
    </w:p>
    <w:p w14:paraId="7A8E44E3" w14:textId="77777777" w:rsidR="007D323D" w:rsidRDefault="007D323D" w:rsidP="007D323D"/>
    <w:p w14:paraId="129A3123" w14:textId="6AB69C12" w:rsidR="00411D49" w:rsidRDefault="00411D49" w:rsidP="007D323D">
      <w:r>
        <w:t xml:space="preserve">Sewanee Summer Music Festival 2019, </w:t>
      </w:r>
      <w:r w:rsidRPr="00411D49">
        <w:rPr>
          <w:i/>
          <w:iCs/>
        </w:rPr>
        <w:t>bassoon fellow</w:t>
      </w:r>
    </w:p>
    <w:p w14:paraId="4F39B1F0" w14:textId="7C6D9280" w:rsidR="00411D49" w:rsidRDefault="00411D49" w:rsidP="007D323D">
      <w:r>
        <w:t>Chautauqua Music Festival 2015</w:t>
      </w:r>
    </w:p>
    <w:p w14:paraId="3592AEAC" w14:textId="219AEB18" w:rsidR="001C2379" w:rsidRDefault="00B963C5" w:rsidP="007D323D">
      <w:r>
        <w:t>Eastern Music Festival 2013</w:t>
      </w:r>
    </w:p>
    <w:p w14:paraId="5743C1CB" w14:textId="77777777" w:rsidR="001C2379" w:rsidRDefault="00B963C5" w:rsidP="007D323D">
      <w:r>
        <w:t>Brevard Music Center 2012</w:t>
      </w:r>
    </w:p>
    <w:p w14:paraId="5D6E6342" w14:textId="77777777" w:rsidR="001C2379" w:rsidRDefault="00B963C5" w:rsidP="007D323D">
      <w:r>
        <w:t>Hot Springs Music Festival 2012 and 2013</w:t>
      </w:r>
    </w:p>
    <w:p w14:paraId="6EE2C4FF" w14:textId="77777777" w:rsidR="001C2379" w:rsidRDefault="00B963C5" w:rsidP="007D323D">
      <w:proofErr w:type="spellStart"/>
      <w:r>
        <w:t>Marrowstone</w:t>
      </w:r>
      <w:proofErr w:type="spellEnd"/>
      <w:r>
        <w:t xml:space="preserve"> Music Festival 2011</w:t>
      </w:r>
    </w:p>
    <w:p w14:paraId="1066BC7C" w14:textId="77777777" w:rsidR="001C2379" w:rsidRDefault="001C2379" w:rsidP="007D323D"/>
    <w:p w14:paraId="50599E0A" w14:textId="77777777" w:rsidR="001C2379" w:rsidRDefault="00B963C5" w:rsidP="007D323D">
      <w:pPr>
        <w:pBdr>
          <w:bottom w:val="single" w:sz="1" w:space="2" w:color="000000"/>
        </w:pBdr>
      </w:pPr>
      <w:r>
        <w:rPr>
          <w:b/>
          <w:bCs/>
        </w:rPr>
        <w:t>Major Teachers</w:t>
      </w:r>
    </w:p>
    <w:p w14:paraId="746C81D9" w14:textId="77777777" w:rsidR="007D323D" w:rsidRDefault="007D323D" w:rsidP="007D323D"/>
    <w:p w14:paraId="49FA8BE9" w14:textId="3EF5BD50" w:rsidR="00411D49" w:rsidRDefault="00411D49" w:rsidP="007D323D">
      <w:r>
        <w:t>Yoshi Ishikawa, University of Colorado-Boulder, 2017-2020</w:t>
      </w:r>
    </w:p>
    <w:p w14:paraId="076A937A" w14:textId="254B048E" w:rsidR="00411D49" w:rsidRDefault="00411D49" w:rsidP="007D323D">
      <w:r>
        <w:t xml:space="preserve">Nancy </w:t>
      </w:r>
      <w:proofErr w:type="spellStart"/>
      <w:r>
        <w:t>Goeres</w:t>
      </w:r>
      <w:proofErr w:type="spellEnd"/>
      <w:r>
        <w:t>, Pittsburgh Symphony/Carnegie Mellon University, 2016-2017</w:t>
      </w:r>
    </w:p>
    <w:p w14:paraId="39439BF8" w14:textId="453117CB" w:rsidR="001C2379" w:rsidRDefault="00B963C5" w:rsidP="007D323D">
      <w:r>
        <w:t>Gabriel B</w:t>
      </w:r>
      <w:r w:rsidR="00411D49">
        <w:t>eavers, University of Miami, 2013-2015</w:t>
      </w:r>
    </w:p>
    <w:p w14:paraId="13CE805E" w14:textId="5748D8FB" w:rsidR="001C2379" w:rsidRDefault="00B963C5" w:rsidP="007D323D">
      <w:r>
        <w:t>Dr. Jenny Mann, University of Alabama, 2007-2013</w:t>
      </w:r>
    </w:p>
    <w:p w14:paraId="20B90368" w14:textId="77777777" w:rsidR="007D323D" w:rsidRDefault="007D323D" w:rsidP="007D323D"/>
    <w:p w14:paraId="741F6114" w14:textId="77777777" w:rsidR="001C2379" w:rsidRDefault="00B963C5" w:rsidP="007D323D">
      <w:pPr>
        <w:pBdr>
          <w:bottom w:val="single" w:sz="1" w:space="2" w:color="000000"/>
        </w:pBdr>
      </w:pPr>
      <w:r>
        <w:rPr>
          <w:b/>
          <w:bCs/>
        </w:rPr>
        <w:lastRenderedPageBreak/>
        <w:t>Selected Masterclasses</w:t>
      </w:r>
    </w:p>
    <w:p w14:paraId="2C3B7970" w14:textId="00BE2E82" w:rsidR="002A3A45" w:rsidRDefault="002A3A45" w:rsidP="007D323D"/>
    <w:p w14:paraId="1B0AEEF8" w14:textId="4635B8B9" w:rsidR="00E73E47" w:rsidRDefault="00E73E47" w:rsidP="007D323D">
      <w:r>
        <w:t>November 2019</w:t>
      </w:r>
      <w:r>
        <w:tab/>
        <w:t>Steven Braunstein, San Francisco Symphony Orchestra</w:t>
      </w:r>
    </w:p>
    <w:p w14:paraId="69A6E2DB" w14:textId="75DF7CFE" w:rsidR="002A3A45" w:rsidRDefault="002A3A45" w:rsidP="007D323D">
      <w:r>
        <w:t>October 2019</w:t>
      </w:r>
      <w:r>
        <w:tab/>
      </w:r>
      <w:r>
        <w:tab/>
        <w:t xml:space="preserve">Kathleen Mclean, Indiana University </w:t>
      </w:r>
    </w:p>
    <w:p w14:paraId="19CB216C" w14:textId="533F327B" w:rsidR="002A3A45" w:rsidRDefault="002A3A45" w:rsidP="007D323D">
      <w:r>
        <w:t>October 2019</w:t>
      </w:r>
      <w:r>
        <w:tab/>
      </w:r>
      <w:r>
        <w:tab/>
        <w:t>William Short, Metropolitan Opera Orchestra</w:t>
      </w:r>
    </w:p>
    <w:p w14:paraId="7AC670DD" w14:textId="08D307FB" w:rsidR="002A3A45" w:rsidRDefault="002A3A45" w:rsidP="007D323D">
      <w:r>
        <w:t>October 2018</w:t>
      </w:r>
      <w:r>
        <w:tab/>
      </w:r>
      <w:r>
        <w:tab/>
        <w:t xml:space="preserve">Carlo Columbo, Conservatoire National </w:t>
      </w:r>
      <w:proofErr w:type="spellStart"/>
      <w:r>
        <w:t>Superieur</w:t>
      </w:r>
      <w:proofErr w:type="spellEnd"/>
      <w:r>
        <w:t xml:space="preserve"> de Musique de Lyon</w:t>
      </w:r>
    </w:p>
    <w:p w14:paraId="1C33859B" w14:textId="14585D4A" w:rsidR="002A3A45" w:rsidRDefault="002A3A45" w:rsidP="007D323D">
      <w:r>
        <w:t>September 2017</w:t>
      </w:r>
      <w:r>
        <w:tab/>
        <w:t xml:space="preserve">John </w:t>
      </w:r>
      <w:proofErr w:type="spellStart"/>
      <w:r>
        <w:t>Clouser</w:t>
      </w:r>
      <w:proofErr w:type="spellEnd"/>
      <w:r>
        <w:t>, Cleveland Orchestra</w:t>
      </w:r>
    </w:p>
    <w:p w14:paraId="55399929" w14:textId="0FDE6BB4" w:rsidR="002A3A45" w:rsidRDefault="002A3A45" w:rsidP="007D323D">
      <w:r>
        <w:t>February 2015</w:t>
      </w:r>
      <w:r>
        <w:tab/>
      </w:r>
      <w:r>
        <w:tab/>
        <w:t xml:space="preserve">Wilfred Roberts, Dallas Symphony </w:t>
      </w:r>
      <w:r>
        <w:tab/>
      </w:r>
    </w:p>
    <w:p w14:paraId="10B79377" w14:textId="62D69D9F" w:rsidR="001C2379" w:rsidRDefault="002A3A45" w:rsidP="006C3224">
      <w:r>
        <w:t>February 2014</w:t>
      </w:r>
      <w:r>
        <w:tab/>
      </w:r>
      <w:r>
        <w:tab/>
        <w:t>Barrick Stees and Marisela Segar, Cleveland Orchestra</w:t>
      </w:r>
    </w:p>
    <w:p w14:paraId="0E262AA0" w14:textId="77777777" w:rsidR="00612152" w:rsidRDefault="00612152" w:rsidP="007D323D">
      <w:pPr>
        <w:pBdr>
          <w:bottom w:val="single" w:sz="1" w:space="2" w:color="000000"/>
        </w:pBdr>
        <w:rPr>
          <w:b/>
          <w:bCs/>
        </w:rPr>
      </w:pPr>
    </w:p>
    <w:p w14:paraId="6DA0EA89" w14:textId="320F4065" w:rsidR="001C2379" w:rsidRDefault="00B963C5" w:rsidP="007D323D">
      <w:pPr>
        <w:pBdr>
          <w:bottom w:val="single" w:sz="1" w:space="2" w:color="000000"/>
        </w:pBdr>
      </w:pPr>
      <w:r>
        <w:rPr>
          <w:b/>
          <w:bCs/>
        </w:rPr>
        <w:t>Honors, Awards and Scholarships</w:t>
      </w:r>
    </w:p>
    <w:p w14:paraId="18BFE14D" w14:textId="77777777" w:rsidR="007D323D" w:rsidRDefault="007D323D" w:rsidP="007D323D"/>
    <w:p w14:paraId="7C84E125" w14:textId="5A7D6CB2" w:rsidR="002A3A45" w:rsidRDefault="002157C0" w:rsidP="007D323D">
      <w:r>
        <w:t xml:space="preserve">Semi-finalist, University of Colorado-Boulder </w:t>
      </w:r>
      <w:proofErr w:type="spellStart"/>
      <w:r>
        <w:t>Ekstrand</w:t>
      </w:r>
      <w:proofErr w:type="spellEnd"/>
      <w:r>
        <w:t xml:space="preserve"> Graduate Student Competition, 2019</w:t>
      </w:r>
    </w:p>
    <w:p w14:paraId="185EB9A9" w14:textId="6B236369" w:rsidR="002157C0" w:rsidRDefault="002157C0" w:rsidP="007D323D">
      <w:r>
        <w:t>Bassoon Teaching Fellowship, Sewanee Summer Music Festival, 2019</w:t>
      </w:r>
    </w:p>
    <w:p w14:paraId="5A55DE74" w14:textId="12F74403" w:rsidR="002A3A45" w:rsidRDefault="002A3A45" w:rsidP="007D323D">
      <w:r>
        <w:t>Tuition Fellowship, Carnegie Mellon Universit</w:t>
      </w:r>
      <w:r w:rsidR="002157C0">
        <w:t>y, 2016</w:t>
      </w:r>
    </w:p>
    <w:p w14:paraId="51526D59" w14:textId="6B1DD29D" w:rsidR="001C2379" w:rsidRDefault="00B963C5" w:rsidP="007D323D">
      <w:r>
        <w:t>Henry Mancini Institute Fellow, University of Miami</w:t>
      </w:r>
      <w:r w:rsidR="002157C0">
        <w:t>, 2013-2015</w:t>
      </w:r>
      <w:r>
        <w:t xml:space="preserve"> </w:t>
      </w:r>
    </w:p>
    <w:p w14:paraId="6239D89B" w14:textId="15FC7B0C" w:rsidR="001C2379" w:rsidRDefault="002A3A45" w:rsidP="007D323D">
      <w:r>
        <w:t xml:space="preserve">Finalist, </w:t>
      </w:r>
      <w:r w:rsidR="00B963C5">
        <w:t>University of Miam</w:t>
      </w:r>
      <w:r>
        <w:t xml:space="preserve">i </w:t>
      </w:r>
      <w:r w:rsidR="00B963C5">
        <w:t>Concerto Competitio</w:t>
      </w:r>
      <w:r>
        <w:t>n</w:t>
      </w:r>
      <w:r w:rsidR="002157C0">
        <w:t>, 2014</w:t>
      </w:r>
    </w:p>
    <w:p w14:paraId="12093176" w14:textId="1B662864" w:rsidR="00E73E47" w:rsidRDefault="00E73E47" w:rsidP="007D323D">
      <w:r>
        <w:t>Honorable Mention, University of Alabama Concerto Competition, 2013</w:t>
      </w:r>
    </w:p>
    <w:p w14:paraId="4F3631E6" w14:textId="3365FC30" w:rsidR="001C2379" w:rsidRDefault="00B963C5" w:rsidP="007D323D">
      <w:r>
        <w:t>Sigma Alpha Iota Sword of Honor Recipient</w:t>
      </w:r>
      <w:r w:rsidR="002157C0">
        <w:t>,</w:t>
      </w:r>
      <w:r>
        <w:t xml:space="preserve"> 2012</w:t>
      </w:r>
    </w:p>
    <w:p w14:paraId="6D25133A" w14:textId="6A888F8E" w:rsidR="001C2379" w:rsidRDefault="00B963C5" w:rsidP="007D323D">
      <w:r>
        <w:t>Sigma Alpha Iota Scholarship to Brevard Music Center</w:t>
      </w:r>
      <w:r w:rsidR="002157C0">
        <w:t>,</w:t>
      </w:r>
      <w:r>
        <w:t xml:space="preserve"> 2012</w:t>
      </w:r>
    </w:p>
    <w:p w14:paraId="66C9598A" w14:textId="356723E2" w:rsidR="001C2379" w:rsidRDefault="00B963C5" w:rsidP="007D323D">
      <w:r>
        <w:t>Principal Bassoon, Alabama Intercollegiate Band</w:t>
      </w:r>
      <w:r w:rsidR="002157C0">
        <w:t>,</w:t>
      </w:r>
      <w:r>
        <w:t xml:space="preserve"> 2010</w:t>
      </w:r>
    </w:p>
    <w:p w14:paraId="557CED3B" w14:textId="77777777" w:rsidR="001C2379" w:rsidRDefault="001C2379" w:rsidP="0091184C"/>
    <w:p w14:paraId="34A5D211" w14:textId="780E7AAA" w:rsidR="001C2379" w:rsidRDefault="00B963C5" w:rsidP="0091184C">
      <w:pPr>
        <w:pBdr>
          <w:bottom w:val="single" w:sz="1" w:space="2" w:color="000000"/>
        </w:pBdr>
      </w:pPr>
      <w:r>
        <w:rPr>
          <w:b/>
          <w:bCs/>
        </w:rPr>
        <w:t>S</w:t>
      </w:r>
      <w:r w:rsidR="0091184C">
        <w:rPr>
          <w:b/>
          <w:bCs/>
        </w:rPr>
        <w:t>olo Recitals</w:t>
      </w:r>
    </w:p>
    <w:p w14:paraId="1243787E" w14:textId="77777777" w:rsidR="00D875E6" w:rsidRDefault="00D875E6" w:rsidP="0091184C"/>
    <w:p w14:paraId="6B8E5942" w14:textId="778A5DF5" w:rsidR="0091184C" w:rsidRDefault="0091184C" w:rsidP="0091184C">
      <w:r>
        <w:t>Doctoral Recital – University of Colorado Boulder – February 2, 2020</w:t>
      </w:r>
    </w:p>
    <w:p w14:paraId="4530E727" w14:textId="5671FD89" w:rsidR="0091184C" w:rsidRPr="0091184C" w:rsidRDefault="0091184C" w:rsidP="0091184C">
      <w:pPr>
        <w:numPr>
          <w:ilvl w:val="0"/>
          <w:numId w:val="20"/>
        </w:numPr>
      </w:pPr>
      <w:r>
        <w:t xml:space="preserve">Bill Douglas </w:t>
      </w:r>
      <w:r w:rsidRPr="0091184C">
        <w:rPr>
          <w:i/>
          <w:iCs/>
        </w:rPr>
        <w:t>Celebration V for Bassoon and Strings</w:t>
      </w:r>
      <w:r>
        <w:t xml:space="preserve">, Libby Larsen </w:t>
      </w:r>
      <w:r w:rsidRPr="0091184C">
        <w:rPr>
          <w:i/>
          <w:iCs/>
        </w:rPr>
        <w:t>Jazz Variations for Solo Bassoon</w:t>
      </w:r>
      <w:r>
        <w:t xml:space="preserve">, Eugene </w:t>
      </w:r>
      <w:proofErr w:type="spellStart"/>
      <w:r>
        <w:t>Bozza</w:t>
      </w:r>
      <w:proofErr w:type="spellEnd"/>
      <w:r>
        <w:t xml:space="preserve"> </w:t>
      </w:r>
      <w:r w:rsidRPr="0091184C">
        <w:rPr>
          <w:i/>
          <w:iCs/>
        </w:rPr>
        <w:t>Concertino</w:t>
      </w:r>
      <w:r>
        <w:t xml:space="preserve">, Pierre-Max Dubois </w:t>
      </w:r>
      <w:proofErr w:type="spellStart"/>
      <w:r w:rsidRPr="0091184C">
        <w:rPr>
          <w:i/>
          <w:iCs/>
        </w:rPr>
        <w:t>Sonatine</w:t>
      </w:r>
      <w:proofErr w:type="spellEnd"/>
      <w:r w:rsidRPr="0091184C">
        <w:rPr>
          <w:i/>
          <w:iCs/>
        </w:rPr>
        <w:t>-Tango</w:t>
      </w:r>
      <w:r>
        <w:t xml:space="preserve">, Bill Douglas </w:t>
      </w:r>
      <w:r w:rsidRPr="0091184C">
        <w:rPr>
          <w:i/>
          <w:iCs/>
        </w:rPr>
        <w:t>Trio for Oboe, Bassoon and Piano</w:t>
      </w:r>
    </w:p>
    <w:p w14:paraId="6E1865F4" w14:textId="77777777" w:rsidR="0091184C" w:rsidRDefault="0091184C" w:rsidP="0091184C">
      <w:pPr>
        <w:ind w:left="2487"/>
      </w:pPr>
    </w:p>
    <w:p w14:paraId="11B48B5A" w14:textId="585C3BE2" w:rsidR="0091184C" w:rsidRDefault="0091184C" w:rsidP="0091184C">
      <w:r>
        <w:t>Doctoral Recital – University of Colorado Boulder – April 23, 2019</w:t>
      </w:r>
    </w:p>
    <w:p w14:paraId="65722331" w14:textId="1B9B4831" w:rsidR="0091184C" w:rsidRDefault="0091184C" w:rsidP="0091184C">
      <w:pPr>
        <w:numPr>
          <w:ilvl w:val="0"/>
          <w:numId w:val="20"/>
        </w:numPr>
      </w:pPr>
      <w:r>
        <w:t xml:space="preserve">Stravinsky </w:t>
      </w:r>
      <w:proofErr w:type="spellStart"/>
      <w:r w:rsidRPr="00D21131">
        <w:rPr>
          <w:i/>
          <w:iCs/>
        </w:rPr>
        <w:t>Histoire</w:t>
      </w:r>
      <w:proofErr w:type="spellEnd"/>
      <w:r w:rsidRPr="00D21131">
        <w:rPr>
          <w:i/>
          <w:iCs/>
        </w:rPr>
        <w:t xml:space="preserve"> du </w:t>
      </w:r>
      <w:proofErr w:type="spellStart"/>
      <w:r w:rsidRPr="00D21131">
        <w:rPr>
          <w:i/>
          <w:iCs/>
        </w:rPr>
        <w:t>Soldat</w:t>
      </w:r>
      <w:proofErr w:type="spellEnd"/>
      <w:r>
        <w:t xml:space="preserve">, Michael Daugherty </w:t>
      </w:r>
      <w:r w:rsidRPr="00D21131">
        <w:rPr>
          <w:i/>
          <w:iCs/>
        </w:rPr>
        <w:t>Dead Elvis</w:t>
      </w:r>
    </w:p>
    <w:p w14:paraId="26C54787" w14:textId="77777777" w:rsidR="0091184C" w:rsidRDefault="0091184C" w:rsidP="0091184C"/>
    <w:p w14:paraId="45E7DF21" w14:textId="390C4524" w:rsidR="0091184C" w:rsidRDefault="0091184C" w:rsidP="0091184C">
      <w:r>
        <w:t>Doctoral Recital – University of Colorado Boulder – October 12, 2018</w:t>
      </w:r>
    </w:p>
    <w:p w14:paraId="1BE14A68" w14:textId="77BE124D" w:rsidR="0091184C" w:rsidRPr="0091184C" w:rsidRDefault="0091184C" w:rsidP="0091184C">
      <w:pPr>
        <w:numPr>
          <w:ilvl w:val="0"/>
          <w:numId w:val="20"/>
        </w:numPr>
      </w:pPr>
      <w:r>
        <w:t xml:space="preserve">Hindemith </w:t>
      </w:r>
      <w:r w:rsidRPr="0091184C">
        <w:rPr>
          <w:i/>
          <w:iCs/>
        </w:rPr>
        <w:t>Sonata</w:t>
      </w:r>
      <w:r>
        <w:t xml:space="preserve">, </w:t>
      </w:r>
      <w:proofErr w:type="spellStart"/>
      <w:r>
        <w:t>Piazzolla</w:t>
      </w:r>
      <w:proofErr w:type="spellEnd"/>
      <w:r>
        <w:t xml:space="preserve"> </w:t>
      </w:r>
      <w:proofErr w:type="spellStart"/>
      <w:r w:rsidRPr="0091184C">
        <w:rPr>
          <w:i/>
          <w:iCs/>
        </w:rPr>
        <w:t>Histoire</w:t>
      </w:r>
      <w:proofErr w:type="spellEnd"/>
      <w:r w:rsidRPr="0091184C">
        <w:rPr>
          <w:i/>
          <w:iCs/>
        </w:rPr>
        <w:t xml:space="preserve"> du Tango</w:t>
      </w:r>
      <w:r>
        <w:t xml:space="preserve">, Bill Douglas </w:t>
      </w:r>
      <w:r w:rsidRPr="0091184C">
        <w:rPr>
          <w:i/>
          <w:iCs/>
        </w:rPr>
        <w:t>Three Bagatelles for Solo Bassoon</w:t>
      </w:r>
      <w:r>
        <w:t xml:space="preserve">, Roger </w:t>
      </w:r>
      <w:proofErr w:type="spellStart"/>
      <w:r>
        <w:t>Boutry</w:t>
      </w:r>
      <w:proofErr w:type="spellEnd"/>
      <w:r>
        <w:t xml:space="preserve"> </w:t>
      </w:r>
      <w:r w:rsidRPr="0091184C">
        <w:rPr>
          <w:i/>
          <w:iCs/>
        </w:rPr>
        <w:t>Interferences I</w:t>
      </w:r>
      <w:r>
        <w:t xml:space="preserve">, Bill Douglas </w:t>
      </w:r>
      <w:r w:rsidRPr="0091184C">
        <w:rPr>
          <w:i/>
          <w:iCs/>
        </w:rPr>
        <w:t>Feast for Four Bassoons and Piano</w:t>
      </w:r>
    </w:p>
    <w:p w14:paraId="30382B70" w14:textId="77777777" w:rsidR="0091184C" w:rsidRDefault="0091184C" w:rsidP="0091184C"/>
    <w:p w14:paraId="452B544D" w14:textId="3C675565" w:rsidR="00D67991" w:rsidRPr="00D67991" w:rsidRDefault="00D67991" w:rsidP="0091184C">
      <w:r w:rsidRPr="00D67991">
        <w:t>Masters Recital – University of Miami – March 31, 2015</w:t>
      </w:r>
    </w:p>
    <w:p w14:paraId="3E819BAE" w14:textId="32B10FEA" w:rsidR="00D67991" w:rsidRPr="00D67991" w:rsidRDefault="00D67991" w:rsidP="0091184C">
      <w:pPr>
        <w:numPr>
          <w:ilvl w:val="0"/>
          <w:numId w:val="20"/>
        </w:numPr>
      </w:pPr>
      <w:r w:rsidRPr="00D67991">
        <w:t xml:space="preserve">Mozart </w:t>
      </w:r>
      <w:r w:rsidRPr="00D67991">
        <w:rPr>
          <w:i/>
          <w:iCs/>
        </w:rPr>
        <w:t>Bassoon Concerto</w:t>
      </w:r>
      <w:r w:rsidRPr="00D67991">
        <w:t xml:space="preserve">, Gordon Jacob </w:t>
      </w:r>
      <w:r w:rsidRPr="00D67991">
        <w:rPr>
          <w:i/>
          <w:iCs/>
        </w:rPr>
        <w:t>Partita</w:t>
      </w:r>
      <w:r w:rsidRPr="00D67991">
        <w:t xml:space="preserve">, Bach </w:t>
      </w:r>
      <w:r w:rsidRPr="00D67991">
        <w:rPr>
          <w:i/>
          <w:iCs/>
        </w:rPr>
        <w:t>Cello Suite No. 4</w:t>
      </w:r>
      <w:r w:rsidRPr="00D67991">
        <w:t xml:space="preserve">, Jean </w:t>
      </w:r>
      <w:proofErr w:type="spellStart"/>
      <w:r w:rsidRPr="00D67991">
        <w:t>Francaix</w:t>
      </w:r>
      <w:proofErr w:type="spellEnd"/>
      <w:r w:rsidRPr="00D67991">
        <w:t xml:space="preserve"> </w:t>
      </w:r>
      <w:r w:rsidRPr="00D67991">
        <w:rPr>
          <w:i/>
          <w:iCs/>
        </w:rPr>
        <w:t>Divertissement for Bassoon and Strings</w:t>
      </w:r>
      <w:r w:rsidRPr="00D67991">
        <w:t xml:space="preserve"> </w:t>
      </w:r>
    </w:p>
    <w:p w14:paraId="3F5D1CAB" w14:textId="77777777" w:rsidR="0091184C" w:rsidRDefault="0091184C" w:rsidP="0091184C"/>
    <w:p w14:paraId="2BEAF295" w14:textId="75E72400" w:rsidR="0091184C" w:rsidRDefault="00B963C5" w:rsidP="0091184C">
      <w:r w:rsidRPr="00D67991">
        <w:t>Masters Recital – University of Miami</w:t>
      </w:r>
      <w:r w:rsidR="00D67991" w:rsidRPr="00D67991">
        <w:t xml:space="preserve"> – February 23, 2014</w:t>
      </w:r>
    </w:p>
    <w:p w14:paraId="604B7046" w14:textId="77C28EF4" w:rsidR="001C2379" w:rsidRDefault="00B963C5" w:rsidP="0091184C">
      <w:pPr>
        <w:numPr>
          <w:ilvl w:val="0"/>
          <w:numId w:val="20"/>
        </w:numPr>
      </w:pPr>
      <w:proofErr w:type="spellStart"/>
      <w:r w:rsidRPr="00D67991">
        <w:t>Jeanjean</w:t>
      </w:r>
      <w:proofErr w:type="spellEnd"/>
      <w:r w:rsidRPr="00D67991">
        <w:t xml:space="preserve"> </w:t>
      </w:r>
      <w:r w:rsidRPr="0091184C">
        <w:rPr>
          <w:i/>
          <w:iCs/>
        </w:rPr>
        <w:t>Prelude et Scherzo</w:t>
      </w:r>
      <w:r w:rsidRPr="00D67991">
        <w:t xml:space="preserve">, </w:t>
      </w:r>
      <w:proofErr w:type="spellStart"/>
      <w:r w:rsidRPr="00D67991">
        <w:t>Tansman</w:t>
      </w:r>
      <w:proofErr w:type="spellEnd"/>
      <w:r w:rsidRPr="00D67991">
        <w:t xml:space="preserve"> </w:t>
      </w:r>
      <w:proofErr w:type="spellStart"/>
      <w:r w:rsidRPr="0091184C">
        <w:rPr>
          <w:i/>
          <w:iCs/>
        </w:rPr>
        <w:t>Sonatine</w:t>
      </w:r>
      <w:proofErr w:type="spellEnd"/>
      <w:r w:rsidRPr="00D67991">
        <w:t xml:space="preserve">, </w:t>
      </w:r>
      <w:proofErr w:type="spellStart"/>
      <w:r w:rsidRPr="00D67991">
        <w:t>Devienne</w:t>
      </w:r>
      <w:proofErr w:type="spellEnd"/>
      <w:r w:rsidRPr="00D67991">
        <w:t xml:space="preserve"> </w:t>
      </w:r>
      <w:r w:rsidRPr="0091184C">
        <w:rPr>
          <w:i/>
          <w:iCs/>
        </w:rPr>
        <w:t xml:space="preserve">Sonata in </w:t>
      </w:r>
      <w:r w:rsidR="00D67991" w:rsidRPr="0091184C">
        <w:rPr>
          <w:i/>
          <w:iCs/>
        </w:rPr>
        <w:t>G Minor</w:t>
      </w:r>
      <w:r w:rsidR="00D67991" w:rsidRPr="00D67991">
        <w:t xml:space="preserve">, </w:t>
      </w:r>
      <w:proofErr w:type="spellStart"/>
      <w:r w:rsidR="00D67991" w:rsidRPr="00D67991">
        <w:t>Gabaye</w:t>
      </w:r>
      <w:proofErr w:type="spellEnd"/>
      <w:r w:rsidR="00D67991" w:rsidRPr="00D67991">
        <w:t xml:space="preserve"> </w:t>
      </w:r>
      <w:proofErr w:type="spellStart"/>
      <w:r w:rsidR="00D67991" w:rsidRPr="0091184C">
        <w:rPr>
          <w:i/>
          <w:iCs/>
        </w:rPr>
        <w:t>Sonatine</w:t>
      </w:r>
      <w:proofErr w:type="spellEnd"/>
      <w:r w:rsidR="00D67991" w:rsidRPr="0091184C">
        <w:rPr>
          <w:i/>
          <w:iCs/>
        </w:rPr>
        <w:t xml:space="preserve"> for Flute and Bassoon</w:t>
      </w:r>
    </w:p>
    <w:p w14:paraId="7DF30D97" w14:textId="77777777" w:rsidR="0091184C" w:rsidRDefault="0091184C" w:rsidP="0091184C"/>
    <w:p w14:paraId="06832074" w14:textId="77777777" w:rsidR="00D21131" w:rsidRDefault="00D21131">
      <w:pPr>
        <w:pBdr>
          <w:bottom w:val="single" w:sz="1" w:space="2" w:color="000000"/>
        </w:pBdr>
        <w:spacing w:line="360" w:lineRule="auto"/>
        <w:rPr>
          <w:b/>
          <w:bCs/>
        </w:rPr>
      </w:pPr>
    </w:p>
    <w:p w14:paraId="39E60165" w14:textId="77777777" w:rsidR="00C53D69" w:rsidRDefault="00C53D69" w:rsidP="00D21131">
      <w:pPr>
        <w:pBdr>
          <w:bottom w:val="single" w:sz="1" w:space="2" w:color="000000"/>
        </w:pBdr>
        <w:rPr>
          <w:b/>
          <w:bCs/>
        </w:rPr>
      </w:pPr>
    </w:p>
    <w:p w14:paraId="491F270A" w14:textId="55CD23DF" w:rsidR="001C2379" w:rsidRDefault="00B963C5" w:rsidP="00D21131">
      <w:pPr>
        <w:pBdr>
          <w:bottom w:val="single" w:sz="1" w:space="2" w:color="000000"/>
        </w:pBdr>
      </w:pPr>
      <w:r>
        <w:rPr>
          <w:b/>
          <w:bCs/>
        </w:rPr>
        <w:lastRenderedPageBreak/>
        <w:t>Professional Associations</w:t>
      </w:r>
    </w:p>
    <w:p w14:paraId="20658682" w14:textId="7EFA45B6" w:rsidR="00D21131" w:rsidRDefault="00D21131" w:rsidP="00D21131"/>
    <w:p w14:paraId="62514988" w14:textId="087E493C" w:rsidR="006C3224" w:rsidRDefault="006C3224" w:rsidP="00D21131">
      <w:r>
        <w:t>American Federation of Musicians</w:t>
      </w:r>
    </w:p>
    <w:p w14:paraId="1CFF9ED7" w14:textId="06904106" w:rsidR="00D21131" w:rsidRPr="00870E5B" w:rsidRDefault="00B963C5" w:rsidP="006C3224">
      <w:r>
        <w:t xml:space="preserve">International Double Reed Society </w:t>
      </w:r>
    </w:p>
    <w:p w14:paraId="1D5D4C45" w14:textId="248A292A" w:rsidR="006C3224" w:rsidRPr="00870E5B" w:rsidRDefault="00870E5B" w:rsidP="00D21131">
      <w:pPr>
        <w:pBdr>
          <w:bottom w:val="single" w:sz="1" w:space="2" w:color="000000"/>
        </w:pBdr>
      </w:pPr>
      <w:r w:rsidRPr="00870E5B">
        <w:t>Sigma Alpha Iota International Music Fraternity</w:t>
      </w:r>
    </w:p>
    <w:p w14:paraId="016A3365" w14:textId="77777777" w:rsidR="006C3224" w:rsidRDefault="006C3224" w:rsidP="00D21131">
      <w:pPr>
        <w:pBdr>
          <w:bottom w:val="single" w:sz="1" w:space="2" w:color="000000"/>
        </w:pBdr>
        <w:rPr>
          <w:b/>
          <w:bCs/>
        </w:rPr>
      </w:pPr>
    </w:p>
    <w:p w14:paraId="28F6F589" w14:textId="77777777" w:rsidR="006C3224" w:rsidRDefault="006C3224" w:rsidP="00D21131">
      <w:pPr>
        <w:pBdr>
          <w:bottom w:val="single" w:sz="1" w:space="2" w:color="000000"/>
        </w:pBdr>
        <w:rPr>
          <w:b/>
          <w:bCs/>
        </w:rPr>
      </w:pPr>
    </w:p>
    <w:p w14:paraId="37B12C37" w14:textId="62426A5A" w:rsidR="001C2379" w:rsidRDefault="00B963C5" w:rsidP="00D21131">
      <w:pPr>
        <w:pBdr>
          <w:bottom w:val="single" w:sz="1" w:space="2" w:color="000000"/>
        </w:pBdr>
        <w:rPr>
          <w:b/>
          <w:bCs/>
        </w:rPr>
      </w:pPr>
      <w:r>
        <w:rPr>
          <w:b/>
          <w:bCs/>
        </w:rPr>
        <w:t>References</w:t>
      </w:r>
    </w:p>
    <w:p w14:paraId="4FDD027F" w14:textId="17D32C5A" w:rsidR="002157C0" w:rsidRPr="002157C0" w:rsidRDefault="002157C0">
      <w:pPr>
        <w:spacing w:line="150" w:lineRule="atLeast"/>
        <w:rPr>
          <w:b/>
          <w:bCs/>
        </w:rPr>
      </w:pPr>
    </w:p>
    <w:p w14:paraId="62290447" w14:textId="21FF5C8F" w:rsidR="001C2379" w:rsidRDefault="00293029" w:rsidP="00D67991">
      <w:pPr>
        <w:spacing w:line="150" w:lineRule="atLeast"/>
      </w:pPr>
      <w:r>
        <w:rPr>
          <w:b/>
          <w:bCs/>
        </w:rPr>
        <w:t>Available Upon Request</w:t>
      </w:r>
    </w:p>
    <w:p w14:paraId="09B9C77B" w14:textId="77777777" w:rsidR="00D67991" w:rsidRDefault="00D67991" w:rsidP="00D67991">
      <w:pPr>
        <w:spacing w:line="150" w:lineRule="atLeast"/>
      </w:pPr>
    </w:p>
    <w:p w14:paraId="5A95F3E1" w14:textId="77777777" w:rsidR="001C2379" w:rsidRDefault="001C2379">
      <w:pPr>
        <w:spacing w:line="150" w:lineRule="atLeast"/>
      </w:pPr>
    </w:p>
    <w:p w14:paraId="646D593D" w14:textId="60E40F61" w:rsidR="00B963C5" w:rsidRDefault="002157C0">
      <w:pPr>
        <w:spacing w:line="360" w:lineRule="auto"/>
      </w:pPr>
      <w:r>
        <w:tab/>
      </w:r>
      <w:r>
        <w:tab/>
      </w:r>
      <w:r>
        <w:tab/>
      </w:r>
    </w:p>
    <w:sectPr w:rsidR="00B963C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03D07E4"/>
    <w:multiLevelType w:val="multilevel"/>
    <w:tmpl w:val="BF9C4A68"/>
    <w:lvl w:ilvl="0">
      <w:start w:val="2014"/>
      <w:numFmt w:val="decimal"/>
      <w:lvlText w:val="%1"/>
      <w:lvlJc w:val="left"/>
      <w:pPr>
        <w:ind w:left="1044" w:hanging="1044"/>
      </w:pPr>
      <w:rPr>
        <w:rFonts w:hint="default"/>
        <w:b/>
      </w:rPr>
    </w:lvl>
    <w:lvl w:ilvl="1">
      <w:start w:val="2015"/>
      <w:numFmt w:val="decimal"/>
      <w:lvlText w:val="%1-%2"/>
      <w:lvlJc w:val="left"/>
      <w:pPr>
        <w:ind w:left="1044" w:hanging="10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3B07837"/>
    <w:multiLevelType w:val="multilevel"/>
    <w:tmpl w:val="4498C8CE"/>
    <w:lvl w:ilvl="0">
      <w:start w:val="2014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756F2C"/>
    <w:multiLevelType w:val="hybridMultilevel"/>
    <w:tmpl w:val="13E457CA"/>
    <w:lvl w:ilvl="0" w:tplc="6346D9B2">
      <w:start w:val="205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E9395D"/>
    <w:multiLevelType w:val="hybridMultilevel"/>
    <w:tmpl w:val="957A0C5E"/>
    <w:lvl w:ilvl="0" w:tplc="F1CE1CA0">
      <w:start w:val="2020"/>
      <w:numFmt w:val="bullet"/>
      <w:lvlText w:val=""/>
      <w:lvlJc w:val="left"/>
      <w:pPr>
        <w:ind w:left="2487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54D66B8D"/>
    <w:multiLevelType w:val="multilevel"/>
    <w:tmpl w:val="B322BFFA"/>
    <w:lvl w:ilvl="0">
      <w:start w:val="2017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290996"/>
    <w:multiLevelType w:val="hybridMultilevel"/>
    <w:tmpl w:val="5CDCD078"/>
    <w:lvl w:ilvl="0" w:tplc="84F6350C">
      <w:start w:val="205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07F11BB"/>
    <w:multiLevelType w:val="hybridMultilevel"/>
    <w:tmpl w:val="A1B06CCE"/>
    <w:lvl w:ilvl="0" w:tplc="B2529208">
      <w:start w:val="205"/>
      <w:numFmt w:val="bullet"/>
      <w:lvlText w:val=""/>
      <w:lvlJc w:val="left"/>
      <w:pPr>
        <w:ind w:left="2487" w:hanging="360"/>
      </w:pPr>
      <w:rPr>
        <w:rFonts w:ascii="Symbol" w:eastAsia="Arial Unicode MS" w:hAnsi="Symbol" w:cs="Arial Unicode MS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 w15:restartNumberingAfterBreak="0">
    <w:nsid w:val="7A573B26"/>
    <w:multiLevelType w:val="hybridMultilevel"/>
    <w:tmpl w:val="499EA7E8"/>
    <w:lvl w:ilvl="0" w:tplc="56625D1A">
      <w:start w:val="205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3"/>
  </w:num>
  <w:num w:numId="18">
    <w:abstractNumId w:val="21"/>
  </w:num>
  <w:num w:numId="19">
    <w:abstractNumId w:val="18"/>
  </w:num>
  <w:num w:numId="20">
    <w:abstractNumId w:val="22"/>
  </w:num>
  <w:num w:numId="21">
    <w:abstractNumId w:val="20"/>
  </w:num>
  <w:num w:numId="22">
    <w:abstractNumId w:val="17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characterSpacingControl w:val="doNotCompress"/>
  <w:strictFirstAndLastChars/>
  <w:compat>
    <w:doNotUseHTMLParagraphAutoSpacing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7BC"/>
    <w:rsid w:val="000264FB"/>
    <w:rsid w:val="001C2379"/>
    <w:rsid w:val="002049FC"/>
    <w:rsid w:val="002157C0"/>
    <w:rsid w:val="00293029"/>
    <w:rsid w:val="002A3A45"/>
    <w:rsid w:val="003D37BC"/>
    <w:rsid w:val="00411D49"/>
    <w:rsid w:val="00452280"/>
    <w:rsid w:val="00553DE1"/>
    <w:rsid w:val="00612152"/>
    <w:rsid w:val="006C3224"/>
    <w:rsid w:val="007D323D"/>
    <w:rsid w:val="00870E5B"/>
    <w:rsid w:val="0091184C"/>
    <w:rsid w:val="00916663"/>
    <w:rsid w:val="00942E3C"/>
    <w:rsid w:val="00951E40"/>
    <w:rsid w:val="00B963C5"/>
    <w:rsid w:val="00C53D69"/>
    <w:rsid w:val="00D21131"/>
    <w:rsid w:val="00D67991"/>
    <w:rsid w:val="00D875E6"/>
    <w:rsid w:val="00E7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B49A78"/>
  <w15:docId w15:val="{5AA36FF7-5677-4B6D-8CC7-CDAC9EDA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D69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UnresolvedMention">
    <w:name w:val="Unresolved Mention"/>
    <w:uiPriority w:val="99"/>
    <w:semiHidden/>
    <w:unhideWhenUsed/>
    <w:rsid w:val="003D3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Nelson</dc:creator>
  <cp:keywords/>
  <dc:description/>
  <cp:lastModifiedBy>Kristina Nelson</cp:lastModifiedBy>
  <cp:revision>2</cp:revision>
  <cp:lastPrinted>1900-01-01T06:00:00Z</cp:lastPrinted>
  <dcterms:created xsi:type="dcterms:W3CDTF">2021-11-30T23:47:00Z</dcterms:created>
  <dcterms:modified xsi:type="dcterms:W3CDTF">2021-11-30T23:47:00Z</dcterms:modified>
</cp:coreProperties>
</file>